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88" w:rsidRDefault="005A7624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15331046" r:id="rId8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5168;mso-wrap-edited:f" wrapcoords="-94 0 -94 21475 21600 21475 21600 0 -94 0" o:allowincell="f" stroked="f">
            <v:textbox>
              <w:txbxContent>
                <w:p w:rsidR="00E15D88" w:rsidRPr="00BC31B4" w:rsidRDefault="00E15D88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5D88" w:rsidRPr="00B33C8E" w:rsidRDefault="00E15D88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E15D88" w:rsidRPr="00B33C8E" w:rsidRDefault="00E15D88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15D88" w:rsidRDefault="00E15D88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2678EF" w:rsidRDefault="00E15D88" w:rsidP="00E15D88"/>
    <w:p w:rsidR="00E15D88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15D88" w:rsidRDefault="00E15D88" w:rsidP="00E15D8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E286D">
        <w:rPr>
          <w:b/>
        </w:rPr>
        <w:t>О</w:t>
      </w:r>
      <w:r>
        <w:rPr>
          <w:b/>
        </w:rPr>
        <w:t>т</w:t>
      </w:r>
      <w:r w:rsidR="009E286D">
        <w:rPr>
          <w:b/>
        </w:rPr>
        <w:t xml:space="preserve"> 25.12.2015г.№ 38</w:t>
      </w:r>
    </w:p>
    <w:p w:rsidR="00E15D88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BC31B4" w:rsidRDefault="00E15D88" w:rsidP="00E15D88">
      <w:pPr>
        <w:numPr>
          <w:ilvl w:val="0"/>
          <w:numId w:val="1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Антоновка муниципального района Сергиевский» на 2016-2018гг.</w:t>
      </w:r>
    </w:p>
    <w:p w:rsidR="00E15D88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E15D88">
        <w:rPr>
          <w:sz w:val="28"/>
          <w:szCs w:val="28"/>
        </w:rPr>
        <w:t xml:space="preserve">Федеральным </w:t>
      </w:r>
      <w:r w:rsidRPr="00E15D8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15D88">
        <w:rPr>
          <w:sz w:val="28"/>
          <w:szCs w:val="28"/>
        </w:rPr>
        <w:t xml:space="preserve"> </w:t>
      </w:r>
      <w:r w:rsidRPr="00E15D88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E15D8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15D88">
        <w:rPr>
          <w:sz w:val="28"/>
          <w:szCs w:val="28"/>
        </w:rPr>
        <w:t xml:space="preserve"> с</w:t>
      </w:r>
      <w:r w:rsidRPr="00E15D88">
        <w:rPr>
          <w:sz w:val="28"/>
        </w:rPr>
        <w:t xml:space="preserve">ельского поселения </w:t>
      </w:r>
      <w:r>
        <w:rPr>
          <w:sz w:val="28"/>
        </w:rPr>
        <w:t>Антоновка</w:t>
      </w:r>
      <w:r w:rsidRPr="00E15D88">
        <w:rPr>
          <w:sz w:val="28"/>
        </w:rPr>
        <w:t>, в целях совершенствования системы комплексног</w:t>
      </w:r>
      <w:r>
        <w:rPr>
          <w:sz w:val="28"/>
        </w:rPr>
        <w:t>о благоустройства сельского поселения Антоновка,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E15D88" w:rsidRPr="00BC31B4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15D88" w:rsidRDefault="00E15D88" w:rsidP="00E15D8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1.Утвердить муниципальную программу «</w:t>
      </w:r>
      <w:r>
        <w:rPr>
          <w:sz w:val="28"/>
          <w:szCs w:val="28"/>
        </w:rPr>
        <w:t>Благоустройство территории</w:t>
      </w:r>
      <w:r w:rsidRPr="00530E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Антоновка</w:t>
      </w:r>
      <w:r w:rsidRPr="00530E58">
        <w:rPr>
          <w:sz w:val="28"/>
          <w:szCs w:val="28"/>
        </w:rPr>
        <w:t xml:space="preserve"> муниципального района Сергиевский» на 2016-2018гг</w:t>
      </w:r>
      <w:proofErr w:type="gramStart"/>
      <w:r w:rsidRPr="00530E5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E15D88" w:rsidRPr="00530E58" w:rsidRDefault="00E15D88" w:rsidP="00E15D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530E58" w:rsidRDefault="00E15D88" w:rsidP="00E15D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15D88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</w:t>
      </w:r>
      <w:r w:rsidRPr="00530E58">
        <w:rPr>
          <w:sz w:val="28"/>
          <w:szCs w:val="28"/>
        </w:rPr>
        <w:t xml:space="preserve">.Настоящее Постановление вступает в силу с </w:t>
      </w:r>
      <w:r>
        <w:rPr>
          <w:sz w:val="28"/>
          <w:szCs w:val="28"/>
        </w:rPr>
        <w:t>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E15D88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E15D88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E15D88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E15D88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15D88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Default="00E15D88" w:rsidP="00E15D88">
      <w:pPr>
        <w:autoSpaceDE w:val="0"/>
        <w:rPr>
          <w:sz w:val="28"/>
        </w:rPr>
        <w:sectPr w:rsidR="00E15D88" w:rsidSect="009351AB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E15D88" w:rsidRPr="00B421AA" w:rsidTr="008E7F19">
        <w:tc>
          <w:tcPr>
            <w:tcW w:w="5044" w:type="dxa"/>
            <w:shd w:val="clear" w:color="auto" w:fill="auto"/>
          </w:tcPr>
          <w:p w:rsidR="00E15D88" w:rsidRPr="00B421AA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71172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71172C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Антоновка</w:t>
            </w: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B421AA" w:rsidRDefault="00E15D88" w:rsidP="008E7F19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</w:t>
            </w:r>
            <w:r w:rsidR="009E286D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38</w:t>
            </w: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   от</w:t>
            </w:r>
            <w:r w:rsidRPr="00B421AA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</w:t>
            </w:r>
            <w:r w:rsidR="009E286D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25.12.2015г.</w:t>
            </w:r>
          </w:p>
        </w:tc>
      </w:tr>
    </w:tbl>
    <w:p w:rsidR="00E15D88" w:rsidRDefault="00E15D88" w:rsidP="00E15D88">
      <w:pPr>
        <w:jc w:val="right"/>
      </w:pPr>
    </w:p>
    <w:p w:rsidR="00E15D88" w:rsidRDefault="00E15D88" w:rsidP="00E15D88">
      <w:pPr>
        <w:jc w:val="right"/>
      </w:pPr>
    </w:p>
    <w:p w:rsidR="00E15D88" w:rsidRDefault="00E15D88" w:rsidP="00E15D88">
      <w:pPr>
        <w:jc w:val="right"/>
      </w:pPr>
    </w:p>
    <w:p w:rsidR="00E15D88" w:rsidRDefault="00E15D88" w:rsidP="00E15D88">
      <w:pPr>
        <w:jc w:val="right"/>
      </w:pPr>
    </w:p>
    <w:p w:rsidR="00E15D88" w:rsidRDefault="00E15D88" w:rsidP="00E15D88">
      <w:pPr>
        <w:jc w:val="right"/>
      </w:pPr>
    </w:p>
    <w:p w:rsidR="00E15D88" w:rsidRDefault="00E15D88" w:rsidP="00E15D88">
      <w:pPr>
        <w:jc w:val="center"/>
        <w:rPr>
          <w:sz w:val="28"/>
          <w:szCs w:val="28"/>
        </w:rPr>
      </w:pPr>
    </w:p>
    <w:p w:rsidR="00E15D88" w:rsidRDefault="00E15D88" w:rsidP="00E15D88">
      <w:pPr>
        <w:jc w:val="center"/>
        <w:rPr>
          <w:sz w:val="28"/>
          <w:szCs w:val="28"/>
        </w:rPr>
      </w:pPr>
    </w:p>
    <w:p w:rsidR="00E15D88" w:rsidRDefault="00E15D88" w:rsidP="00E15D88">
      <w:pPr>
        <w:jc w:val="center"/>
        <w:rPr>
          <w:sz w:val="28"/>
          <w:szCs w:val="28"/>
        </w:rPr>
      </w:pPr>
    </w:p>
    <w:p w:rsidR="00E15D88" w:rsidRDefault="00E15D88" w:rsidP="00E15D88">
      <w:pPr>
        <w:jc w:val="center"/>
        <w:rPr>
          <w:sz w:val="28"/>
          <w:szCs w:val="28"/>
        </w:rPr>
      </w:pPr>
    </w:p>
    <w:p w:rsidR="00E15D88" w:rsidRDefault="00E15D88" w:rsidP="00E15D88">
      <w:pPr>
        <w:jc w:val="center"/>
        <w:rPr>
          <w:sz w:val="28"/>
          <w:szCs w:val="28"/>
        </w:rPr>
      </w:pPr>
    </w:p>
    <w:p w:rsidR="00E15D88" w:rsidRDefault="00E15D88" w:rsidP="00E15D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15D88" w:rsidRDefault="00E15D88" w:rsidP="00E15D88">
      <w:pPr>
        <w:jc w:val="center"/>
        <w:rPr>
          <w:sz w:val="22"/>
          <w:szCs w:val="22"/>
        </w:rPr>
      </w:pPr>
    </w:p>
    <w:p w:rsidR="00E15D88" w:rsidRDefault="00E15D88" w:rsidP="00E15D88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Антоновка муниципального района Сергиевский» на 2016-2018гг.</w:t>
      </w:r>
    </w:p>
    <w:p w:rsidR="00E15D88" w:rsidRDefault="00E15D88" w:rsidP="00E15D88">
      <w:pPr>
        <w:jc w:val="center"/>
        <w:rPr>
          <w:sz w:val="28"/>
          <w:szCs w:val="28"/>
        </w:rPr>
      </w:pPr>
    </w:p>
    <w:p w:rsidR="00E15D88" w:rsidRDefault="00E15D88" w:rsidP="00E1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15D88" w:rsidRPr="009351AB" w:rsidRDefault="00E15D88" w:rsidP="00E15D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/>
      </w:tblPr>
      <w:tblGrid>
        <w:gridCol w:w="2258"/>
        <w:gridCol w:w="7656"/>
      </w:tblGrid>
      <w:tr w:rsidR="00E15D88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Default="00E15D88" w:rsidP="00E15D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сельского поселения Антоновка муниципального района Сергиевский» на 2016-2018 г.г.</w:t>
            </w:r>
          </w:p>
        </w:tc>
      </w:tr>
      <w:tr w:rsidR="00E15D88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Default="00E15D88" w:rsidP="00E15D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E15D88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Default="00E15D88" w:rsidP="00E15D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сельского поселения Антоновка,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E15D88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Default="00E15D88" w:rsidP="008E7F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E15D88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Default="00E15D88" w:rsidP="00E15D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Антоновка</w:t>
            </w:r>
          </w:p>
        </w:tc>
      </w:tr>
      <w:tr w:rsidR="00E15D88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Default="00E15D88" w:rsidP="008E7F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E15D88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Default="00E15D88" w:rsidP="00E15D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сельского поселения Антоновка муниципального района Сергиевский.</w:t>
            </w:r>
          </w:p>
        </w:tc>
      </w:tr>
      <w:tr w:rsidR="00E15D88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Default="00E15D88" w:rsidP="008E7F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составит:  </w:t>
            </w:r>
            <w:r w:rsidR="00562C22">
              <w:rPr>
                <w:sz w:val="28"/>
                <w:szCs w:val="28"/>
              </w:rPr>
              <w:t xml:space="preserve">1166,01212 </w:t>
            </w:r>
            <w:r w:rsidRPr="00C4431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(прогноз)</w:t>
            </w:r>
            <w:r w:rsidRPr="00C44311">
              <w:rPr>
                <w:sz w:val="28"/>
                <w:szCs w:val="28"/>
              </w:rPr>
              <w:t>, в том числе:</w:t>
            </w:r>
          </w:p>
          <w:p w:rsidR="00E15D88" w:rsidRPr="00C44311" w:rsidRDefault="00E15D88" w:rsidP="008E7F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 местного бюджета – </w:t>
            </w:r>
            <w:r w:rsidR="00562C22">
              <w:rPr>
                <w:sz w:val="28"/>
                <w:szCs w:val="28"/>
              </w:rPr>
              <w:t>863,01212</w:t>
            </w:r>
            <w:r>
              <w:rPr>
                <w:sz w:val="28"/>
                <w:szCs w:val="28"/>
              </w:rPr>
              <w:t xml:space="preserve"> тыс.рублей (прогноз):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 w:rsidRPr="00C44311">
              <w:rPr>
                <w:sz w:val="28"/>
                <w:szCs w:val="28"/>
              </w:rPr>
              <w:t xml:space="preserve">2016 год </w:t>
            </w:r>
            <w:r w:rsidR="00562C22">
              <w:rPr>
                <w:sz w:val="28"/>
                <w:szCs w:val="28"/>
              </w:rPr>
              <w:t>200,23251</w:t>
            </w:r>
            <w:r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рублей;</w:t>
            </w:r>
          </w:p>
          <w:p w:rsidR="00E15D88" w:rsidRPr="00C44311" w:rsidRDefault="00E15D88" w:rsidP="008E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год </w:t>
            </w:r>
            <w:r w:rsidR="00562C22">
              <w:rPr>
                <w:sz w:val="28"/>
                <w:szCs w:val="28"/>
              </w:rPr>
              <w:t>620,96000</w:t>
            </w:r>
            <w:r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рублей;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 w:rsidRPr="00C4431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</w:t>
            </w:r>
            <w:r w:rsidR="00562C22">
              <w:rPr>
                <w:sz w:val="28"/>
                <w:szCs w:val="28"/>
              </w:rPr>
              <w:t>41,81961</w:t>
            </w:r>
            <w:r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рублей.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 областного бюджета – </w:t>
            </w:r>
            <w:r w:rsidR="00562C22">
              <w:rPr>
                <w:sz w:val="28"/>
                <w:szCs w:val="28"/>
              </w:rPr>
              <w:t>303,00000</w:t>
            </w:r>
            <w:r>
              <w:rPr>
                <w:sz w:val="28"/>
                <w:szCs w:val="28"/>
              </w:rPr>
              <w:t xml:space="preserve"> тыс.рублей (прогноз):</w:t>
            </w:r>
          </w:p>
          <w:p w:rsidR="00E15D88" w:rsidRDefault="00E15D88" w:rsidP="00562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562C22">
              <w:rPr>
                <w:sz w:val="28"/>
                <w:szCs w:val="28"/>
              </w:rPr>
              <w:t>303,00000</w:t>
            </w:r>
            <w:r>
              <w:rPr>
                <w:sz w:val="28"/>
                <w:szCs w:val="28"/>
              </w:rPr>
              <w:t xml:space="preserve"> тыс.рублей.</w:t>
            </w:r>
          </w:p>
        </w:tc>
      </w:tr>
      <w:tr w:rsidR="00E15D88" w:rsidTr="008E7F1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Default="00E15D88" w:rsidP="008E7F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Default="00E15D88" w:rsidP="008E7F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сельского поселения Антоновка муниципального района Сергиевский;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E15D88" w:rsidRDefault="00E15D88" w:rsidP="008E7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E15D88" w:rsidRDefault="00E15D88" w:rsidP="00E15D88">
      <w:pPr>
        <w:rPr>
          <w:sz w:val="28"/>
          <w:szCs w:val="28"/>
        </w:rPr>
      </w:pPr>
    </w:p>
    <w:p w:rsidR="00E15D88" w:rsidRDefault="00E15D88" w:rsidP="00E1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E15D88" w:rsidRDefault="00E15D88" w:rsidP="00E15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Антоновка муниципального района Сергиевский на 2016 – 2018 г.г.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r w:rsidR="00977E67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осуществление мероприятий по обеспечению безопасности жизнедеятельности и сохранения окружающей среды.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E15D88" w:rsidRDefault="00E15D88" w:rsidP="00E15D88">
      <w:pPr>
        <w:jc w:val="center"/>
        <w:rPr>
          <w:b/>
          <w:sz w:val="28"/>
          <w:szCs w:val="28"/>
        </w:rPr>
      </w:pPr>
    </w:p>
    <w:p w:rsidR="00E15D88" w:rsidRDefault="00E15D88" w:rsidP="00E1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r w:rsidR="00977E67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r w:rsidR="00977E67">
        <w:rPr>
          <w:sz w:val="28"/>
          <w:szCs w:val="28"/>
        </w:rPr>
        <w:t>Антоновка</w:t>
      </w:r>
      <w:r>
        <w:rPr>
          <w:sz w:val="28"/>
          <w:szCs w:val="28"/>
        </w:rPr>
        <w:t>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E15D88" w:rsidRPr="004B49C3" w:rsidRDefault="00E15D88" w:rsidP="00E15D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9C3">
        <w:rPr>
          <w:sz w:val="28"/>
          <w:szCs w:val="28"/>
        </w:rPr>
        <w:t>организация благоустройства и озеленения территории поселения;</w:t>
      </w:r>
    </w:p>
    <w:p w:rsidR="00E15D88" w:rsidRDefault="00E15D88" w:rsidP="00E15D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E15D88" w:rsidRDefault="00E15D88" w:rsidP="00E15D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E15D88" w:rsidRDefault="00E15D88" w:rsidP="00E15D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E15D88" w:rsidRDefault="00E15D88" w:rsidP="00E15D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E15D88" w:rsidRDefault="00E15D88" w:rsidP="00E15D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E15D88" w:rsidRDefault="00E15D88" w:rsidP="00E15D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r w:rsidR="00977E67">
        <w:rPr>
          <w:sz w:val="28"/>
          <w:szCs w:val="28"/>
        </w:rPr>
        <w:t>Антоновка</w:t>
      </w:r>
      <w:r>
        <w:rPr>
          <w:sz w:val="28"/>
          <w:szCs w:val="28"/>
        </w:rPr>
        <w:t>.</w:t>
      </w:r>
    </w:p>
    <w:p w:rsidR="00E15D88" w:rsidRDefault="00E15D88" w:rsidP="00E15D88">
      <w:pPr>
        <w:ind w:left="705"/>
        <w:jc w:val="both"/>
        <w:rPr>
          <w:b/>
          <w:sz w:val="28"/>
          <w:szCs w:val="28"/>
        </w:rPr>
      </w:pPr>
    </w:p>
    <w:p w:rsidR="00E15D88" w:rsidRDefault="00E15D88" w:rsidP="00E15D88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E15D88" w:rsidRDefault="00E15D88" w:rsidP="00E15D8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E15D88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Источником финансирования Программы являются средства бюджета </w:t>
      </w:r>
      <w:r>
        <w:rPr>
          <w:sz w:val="28"/>
          <w:szCs w:val="28"/>
        </w:rPr>
        <w:lastRenderedPageBreak/>
        <w:t xml:space="preserve">сельского поселения </w:t>
      </w:r>
      <w:r w:rsidR="00977E67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Сергиевский.</w:t>
      </w:r>
    </w:p>
    <w:p w:rsidR="00E15D88" w:rsidRPr="004B51A3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562C22">
        <w:rPr>
          <w:sz w:val="28"/>
          <w:szCs w:val="28"/>
        </w:rPr>
        <w:t>1166,01212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E15D88" w:rsidRPr="004B51A3" w:rsidRDefault="00E15D88" w:rsidP="00E15D8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- на 2016 год – </w:t>
      </w:r>
      <w:r w:rsidR="00562C22">
        <w:rPr>
          <w:sz w:val="28"/>
          <w:szCs w:val="28"/>
        </w:rPr>
        <w:t>503,23251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E15D88" w:rsidRPr="004B51A3" w:rsidRDefault="00E15D88" w:rsidP="00E15D8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- на 2017 год – </w:t>
      </w:r>
      <w:r w:rsidR="00562C22">
        <w:rPr>
          <w:sz w:val="28"/>
          <w:szCs w:val="28"/>
        </w:rPr>
        <w:t>620,96000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E15D88" w:rsidRDefault="00E15D88" w:rsidP="00E15D88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- на 2018 год – </w:t>
      </w:r>
      <w:r w:rsidR="00562C22">
        <w:rPr>
          <w:sz w:val="28"/>
          <w:szCs w:val="28"/>
        </w:rPr>
        <w:t>41,81961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562C22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на соответствующий финансовый год.</w:t>
      </w:r>
    </w:p>
    <w:p w:rsidR="00E15D88" w:rsidRDefault="00E15D88" w:rsidP="00E15D88">
      <w:pPr>
        <w:rPr>
          <w:b/>
          <w:sz w:val="28"/>
          <w:szCs w:val="28"/>
        </w:rPr>
      </w:pPr>
    </w:p>
    <w:p w:rsidR="00E15D88" w:rsidRDefault="00E15D88" w:rsidP="00E1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E15D88" w:rsidRPr="006D7F51" w:rsidTr="008E7F19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E15D88" w:rsidRPr="006D7F51" w:rsidRDefault="00E15D88" w:rsidP="00562C22">
            <w:pPr>
              <w:snapToGrid w:val="0"/>
              <w:jc w:val="center"/>
            </w:pPr>
            <w:r w:rsidRPr="006D7F51">
              <w:t xml:space="preserve">Сельское поселение </w:t>
            </w:r>
            <w:r w:rsidR="00562C22">
              <w:t>Антоновка</w:t>
            </w:r>
          </w:p>
        </w:tc>
      </w:tr>
      <w:tr w:rsidR="00E15D88" w:rsidRPr="006D7F51" w:rsidTr="008E7F19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E15D88" w:rsidRPr="006D7F51" w:rsidRDefault="00E15D88" w:rsidP="008E7F1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E15D88" w:rsidRPr="006D7F51" w:rsidTr="008E7F19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E15D88" w:rsidRPr="006D7F51" w:rsidRDefault="00E15D88" w:rsidP="008E7F1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E15D88" w:rsidRPr="006D7F51" w:rsidRDefault="00562C22" w:rsidP="008E7F19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</w:tr>
      <w:tr w:rsidR="00E15D88" w:rsidRPr="006D7F51" w:rsidTr="008E7F1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15D88" w:rsidRPr="006D7F51" w:rsidRDefault="00E15D88" w:rsidP="008E7F1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E15D88" w:rsidRPr="006D7F51" w:rsidRDefault="00562C22" w:rsidP="008E7F19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</w:tr>
      <w:tr w:rsidR="00E15D88" w:rsidRPr="006D7F51" w:rsidTr="008E7F1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15D88" w:rsidRPr="006D7F51" w:rsidRDefault="00E15D88" w:rsidP="008E7F1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E15D88" w:rsidRPr="006D7F51" w:rsidRDefault="00562C22" w:rsidP="008E7F19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</w:tr>
      <w:tr w:rsidR="00E15D88" w:rsidRPr="006D7F51" w:rsidTr="008E7F19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15D88" w:rsidRPr="006D7F51" w:rsidRDefault="00E15D88" w:rsidP="008E7F1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E15D88" w:rsidRPr="006D7F51" w:rsidRDefault="00562C22" w:rsidP="008E7F19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</w:tr>
      <w:tr w:rsidR="00E15D88" w:rsidRPr="006D7F51" w:rsidTr="008E7F1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15D88" w:rsidRPr="006D7F51" w:rsidRDefault="00E15D88" w:rsidP="008E7F1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E15D88" w:rsidRPr="006D7F51" w:rsidRDefault="001F3FB2" w:rsidP="008E7F19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vAlign w:val="center"/>
          </w:tcPr>
          <w:p w:rsidR="00E15D88" w:rsidRPr="006D7F51" w:rsidRDefault="001F3FB2" w:rsidP="008E7F19">
            <w:pPr>
              <w:snapToGrid w:val="0"/>
              <w:jc w:val="center"/>
            </w:pPr>
            <w:r>
              <w:t>620,96</w:t>
            </w:r>
            <w:r w:rsidR="005858D8">
              <w:t>000</w:t>
            </w:r>
            <w:bookmarkStart w:id="0" w:name="_GoBack"/>
            <w:bookmarkEnd w:id="0"/>
          </w:p>
        </w:tc>
        <w:tc>
          <w:tcPr>
            <w:tcW w:w="1955" w:type="dxa"/>
            <w:vAlign w:val="center"/>
          </w:tcPr>
          <w:p w:rsidR="00E15D88" w:rsidRPr="006D7F51" w:rsidRDefault="001F3FB2" w:rsidP="008E7F19">
            <w:pPr>
              <w:snapToGrid w:val="0"/>
              <w:jc w:val="center"/>
            </w:pPr>
            <w:r>
              <w:t>41,81961</w:t>
            </w:r>
          </w:p>
        </w:tc>
      </w:tr>
      <w:tr w:rsidR="00E15D88" w:rsidRPr="006D7F51" w:rsidTr="008E7F1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15D88" w:rsidRPr="006D7F51" w:rsidRDefault="00E15D88" w:rsidP="008E7F1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E15D88" w:rsidRPr="006D7F51" w:rsidRDefault="001F3FB2" w:rsidP="008E7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vAlign w:val="center"/>
          </w:tcPr>
          <w:p w:rsidR="00E15D88" w:rsidRPr="006D7F51" w:rsidRDefault="001F3FB2" w:rsidP="008E7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620,96000</w:t>
            </w:r>
          </w:p>
        </w:tc>
        <w:tc>
          <w:tcPr>
            <w:tcW w:w="1955" w:type="dxa"/>
            <w:vAlign w:val="center"/>
          </w:tcPr>
          <w:p w:rsidR="00E15D88" w:rsidRPr="006D7F51" w:rsidRDefault="001F3FB2" w:rsidP="008E7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41,81961</w:t>
            </w:r>
          </w:p>
        </w:tc>
      </w:tr>
      <w:tr w:rsidR="00E15D88" w:rsidRPr="006D7F51" w:rsidTr="008E7F19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E15D88" w:rsidRPr="006D7F51" w:rsidRDefault="00E15D88" w:rsidP="008E7F1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E15D88" w:rsidRPr="006D7F51" w:rsidRDefault="001F3FB2" w:rsidP="008E7F19">
            <w:pPr>
              <w:snapToGrid w:val="0"/>
              <w:jc w:val="center"/>
            </w:pPr>
            <w:r>
              <w:t>303,00000</w:t>
            </w:r>
          </w:p>
        </w:tc>
        <w:tc>
          <w:tcPr>
            <w:tcW w:w="1843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</w:pPr>
            <w:r w:rsidRPr="006D7F51">
              <w:t>-</w:t>
            </w:r>
          </w:p>
        </w:tc>
      </w:tr>
      <w:tr w:rsidR="00E15D88" w:rsidRPr="006D7F51" w:rsidTr="008E7F19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E15D88" w:rsidRPr="006D7F51" w:rsidRDefault="00E15D88" w:rsidP="008E7F1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E15D88" w:rsidRPr="006D7F51" w:rsidRDefault="00E15D88" w:rsidP="008E7F1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E15D88" w:rsidRPr="006D7F51" w:rsidRDefault="001F3FB2" w:rsidP="008E7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303,00000</w:t>
            </w:r>
          </w:p>
        </w:tc>
        <w:tc>
          <w:tcPr>
            <w:tcW w:w="1843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E15D88" w:rsidRPr="006D7F51" w:rsidRDefault="00E15D88" w:rsidP="008E7F1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E15D88" w:rsidRPr="006D7F51" w:rsidTr="008E7F1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E15D88" w:rsidRPr="006D7F51" w:rsidRDefault="00E15D88" w:rsidP="008E7F1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E15D88" w:rsidRPr="006D7F51" w:rsidRDefault="001F3FB2" w:rsidP="008E7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503,23251</w:t>
            </w:r>
          </w:p>
        </w:tc>
        <w:tc>
          <w:tcPr>
            <w:tcW w:w="1843" w:type="dxa"/>
            <w:vAlign w:val="center"/>
          </w:tcPr>
          <w:p w:rsidR="00E15D88" w:rsidRPr="006D7F51" w:rsidRDefault="001F3FB2" w:rsidP="008E7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620,96000</w:t>
            </w:r>
          </w:p>
        </w:tc>
        <w:tc>
          <w:tcPr>
            <w:tcW w:w="1955" w:type="dxa"/>
            <w:vAlign w:val="center"/>
          </w:tcPr>
          <w:p w:rsidR="00E15D88" w:rsidRPr="006D7F51" w:rsidRDefault="001F3FB2" w:rsidP="008E7F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41,81961</w:t>
            </w:r>
          </w:p>
        </w:tc>
      </w:tr>
    </w:tbl>
    <w:p w:rsidR="00E15D88" w:rsidRDefault="00E15D88" w:rsidP="00E15D88">
      <w:pPr>
        <w:jc w:val="center"/>
        <w:rPr>
          <w:sz w:val="28"/>
          <w:szCs w:val="28"/>
        </w:rPr>
      </w:pPr>
    </w:p>
    <w:p w:rsidR="00E15D88" w:rsidRDefault="00E15D88" w:rsidP="00E15D88">
      <w:pPr>
        <w:jc w:val="center"/>
        <w:rPr>
          <w:b/>
          <w:bCs/>
          <w:sz w:val="28"/>
          <w:szCs w:val="28"/>
        </w:rPr>
      </w:pPr>
    </w:p>
    <w:p w:rsidR="00E15D88" w:rsidRDefault="00E15D88" w:rsidP="00E15D88">
      <w:pPr>
        <w:jc w:val="center"/>
        <w:rPr>
          <w:b/>
          <w:bCs/>
          <w:sz w:val="28"/>
          <w:szCs w:val="28"/>
        </w:rPr>
      </w:pPr>
    </w:p>
    <w:p w:rsidR="00E15D88" w:rsidRDefault="00E15D88" w:rsidP="00E15D88">
      <w:pPr>
        <w:jc w:val="center"/>
        <w:rPr>
          <w:b/>
          <w:bCs/>
          <w:sz w:val="28"/>
          <w:szCs w:val="28"/>
        </w:rPr>
      </w:pPr>
    </w:p>
    <w:p w:rsidR="00E15D88" w:rsidRDefault="00E15D88" w:rsidP="00E15D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E15D88" w:rsidRDefault="00E15D88" w:rsidP="00E15D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E15D88" w:rsidRDefault="00E15D88" w:rsidP="00E15D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E15D88" w:rsidRDefault="00E15D88" w:rsidP="00E15D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E15D88" w:rsidRDefault="00E15D88" w:rsidP="00E15D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E15D88" w:rsidRDefault="00E15D88" w:rsidP="00E15D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E15D88" w:rsidRDefault="00E15D88" w:rsidP="00E15D88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E15D88" w:rsidRDefault="00E15D88" w:rsidP="00E15D88">
      <w:pPr>
        <w:jc w:val="both"/>
        <w:rPr>
          <w:sz w:val="28"/>
          <w:szCs w:val="28"/>
        </w:rPr>
      </w:pPr>
    </w:p>
    <w:p w:rsidR="00E15D88" w:rsidRDefault="00E15D88" w:rsidP="00E15D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="00562C22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Сергиевский, определяющими механизм реализации муниципальных целевых программ сельского поселения </w:t>
      </w:r>
      <w:r w:rsidR="00562C22">
        <w:rPr>
          <w:sz w:val="28"/>
          <w:szCs w:val="28"/>
        </w:rPr>
        <w:t>Антоновка</w:t>
      </w:r>
      <w:r>
        <w:rPr>
          <w:sz w:val="28"/>
          <w:szCs w:val="28"/>
        </w:rPr>
        <w:t>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r w:rsidR="00562C22">
        <w:rPr>
          <w:sz w:val="28"/>
          <w:szCs w:val="28"/>
        </w:rPr>
        <w:t>Антоновка</w:t>
      </w:r>
      <w:r>
        <w:rPr>
          <w:sz w:val="28"/>
          <w:szCs w:val="28"/>
        </w:rPr>
        <w:t>:</w:t>
      </w:r>
    </w:p>
    <w:p w:rsidR="00E15D88" w:rsidRDefault="00E15D88" w:rsidP="00E15D88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E15D88" w:rsidRDefault="00E15D88" w:rsidP="00E15D88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D88" w:rsidRDefault="00E15D88" w:rsidP="00E15D88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E15D88" w:rsidRDefault="00E15D88" w:rsidP="00E15D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E15D88" w:rsidRDefault="00E15D88" w:rsidP="00E15D88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E15D88" w:rsidRDefault="00E15D88" w:rsidP="00E15D88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E15D88" w:rsidRDefault="00E15D88" w:rsidP="00E15D88">
      <w:pPr>
        <w:jc w:val="both"/>
        <w:rPr>
          <w:rFonts w:ascii="Calibri" w:hAnsi="Calibri"/>
          <w:sz w:val="28"/>
          <w:szCs w:val="28"/>
        </w:rPr>
      </w:pPr>
    </w:p>
    <w:p w:rsidR="005A4764" w:rsidRDefault="005A4764"/>
    <w:sectPr w:rsidR="005A4764" w:rsidSect="008070C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30" w:rsidRDefault="00537530" w:rsidP="000B725F">
      <w:r>
        <w:separator/>
      </w:r>
    </w:p>
  </w:endnote>
  <w:endnote w:type="continuationSeparator" w:id="0">
    <w:p w:rsidR="00537530" w:rsidRDefault="00537530" w:rsidP="000B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5A7624">
    <w:pPr>
      <w:pStyle w:val="a8"/>
      <w:jc w:val="center"/>
    </w:pPr>
    <w:r>
      <w:fldChar w:fldCharType="begin"/>
    </w:r>
    <w:r w:rsidR="002B1BB8">
      <w:instrText>PAGE   \* MERGEFORMAT</w:instrText>
    </w:r>
    <w:r>
      <w:fldChar w:fldCharType="separate"/>
    </w:r>
    <w:r w:rsidR="009E286D">
      <w:rPr>
        <w:noProof/>
      </w:rPr>
      <w:t>2</w:t>
    </w:r>
    <w:r>
      <w:fldChar w:fldCharType="end"/>
    </w:r>
  </w:p>
  <w:p w:rsidR="00791D6C" w:rsidRDefault="005375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30" w:rsidRDefault="00537530" w:rsidP="000B725F">
      <w:r>
        <w:separator/>
      </w:r>
    </w:p>
  </w:footnote>
  <w:footnote w:type="continuationSeparator" w:id="0">
    <w:p w:rsidR="00537530" w:rsidRDefault="00537530" w:rsidP="000B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D88"/>
    <w:rsid w:val="000B725F"/>
    <w:rsid w:val="00193F9A"/>
    <w:rsid w:val="001F3FB2"/>
    <w:rsid w:val="002B1BB8"/>
    <w:rsid w:val="003520EB"/>
    <w:rsid w:val="00537530"/>
    <w:rsid w:val="00562C22"/>
    <w:rsid w:val="005858D8"/>
    <w:rsid w:val="005A4764"/>
    <w:rsid w:val="005A7624"/>
    <w:rsid w:val="00690A19"/>
    <w:rsid w:val="00977E67"/>
    <w:rsid w:val="009D2278"/>
    <w:rsid w:val="009E286D"/>
    <w:rsid w:val="00E1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6</cp:revision>
  <dcterms:created xsi:type="dcterms:W3CDTF">2016-01-13T07:04:00Z</dcterms:created>
  <dcterms:modified xsi:type="dcterms:W3CDTF">2016-01-26T12:31:00Z</dcterms:modified>
</cp:coreProperties>
</file>